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3969"/>
      </w:tblGrid>
      <w:tr w:rsidR="00C56968" w:rsidRPr="00C56968" w:rsidTr="00786416">
        <w:tc>
          <w:tcPr>
            <w:tcW w:w="5316" w:type="dxa"/>
            <w:hideMark/>
          </w:tcPr>
          <w:p w:rsidR="00C56968" w:rsidRPr="00C56968" w:rsidRDefault="00C56968" w:rsidP="00C5696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56968">
              <w:rPr>
                <w:rFonts w:eastAsiaTheme="minorHAnsi" w:cstheme="minorBidi"/>
                <w:sz w:val="24"/>
                <w:szCs w:val="24"/>
                <w:lang w:eastAsia="en-US"/>
              </w:rPr>
              <w:t>Рассмотрено</w:t>
            </w:r>
          </w:p>
        </w:tc>
        <w:tc>
          <w:tcPr>
            <w:tcW w:w="3969" w:type="dxa"/>
            <w:hideMark/>
          </w:tcPr>
          <w:p w:rsidR="00C56968" w:rsidRPr="00C56968" w:rsidRDefault="00C56968" w:rsidP="00C5696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56968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«УТВЕРЖДАЮ»</w:t>
            </w:r>
          </w:p>
        </w:tc>
      </w:tr>
      <w:tr w:rsidR="00C56968" w:rsidRPr="00C56968" w:rsidTr="00786416">
        <w:trPr>
          <w:trHeight w:val="1080"/>
        </w:trPr>
        <w:tc>
          <w:tcPr>
            <w:tcW w:w="5316" w:type="dxa"/>
          </w:tcPr>
          <w:p w:rsidR="00C56968" w:rsidRPr="00C56968" w:rsidRDefault="00C56968" w:rsidP="00C5696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56968">
              <w:rPr>
                <w:rFonts w:eastAsiaTheme="minorHAnsi" w:cstheme="minorBidi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C56968" w:rsidRPr="00C56968" w:rsidRDefault="00C56968" w:rsidP="00C5696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56968">
              <w:rPr>
                <w:rFonts w:eastAsiaTheme="minorHAnsi" w:cstheme="minorBidi"/>
                <w:sz w:val="24"/>
                <w:szCs w:val="24"/>
                <w:lang w:eastAsia="en-US"/>
              </w:rPr>
              <w:t>МБОУ «Лицей №51»</w:t>
            </w:r>
          </w:p>
          <w:p w:rsidR="00C56968" w:rsidRPr="00C56968" w:rsidRDefault="00C56968" w:rsidP="00C5696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56968">
              <w:rPr>
                <w:rFonts w:eastAsiaTheme="minorHAnsi" w:cstheme="minorBidi"/>
                <w:sz w:val="24"/>
                <w:szCs w:val="24"/>
                <w:lang w:eastAsia="en-US"/>
              </w:rPr>
              <w:t>протокол №          от  ________________</w:t>
            </w:r>
          </w:p>
        </w:tc>
        <w:tc>
          <w:tcPr>
            <w:tcW w:w="3969" w:type="dxa"/>
          </w:tcPr>
          <w:p w:rsidR="00C56968" w:rsidRPr="00C56968" w:rsidRDefault="00C56968" w:rsidP="00C5696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56968">
              <w:rPr>
                <w:rFonts w:eastAsiaTheme="minorHAnsi" w:cstheme="minorBidi"/>
                <w:sz w:val="24"/>
                <w:szCs w:val="24"/>
                <w:lang w:eastAsia="en-US"/>
              </w:rPr>
              <w:t>Директор МБОУ «Лицей №51»</w:t>
            </w:r>
          </w:p>
          <w:p w:rsidR="00C56968" w:rsidRPr="00C56968" w:rsidRDefault="00C56968" w:rsidP="00C5696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56968">
              <w:rPr>
                <w:rFonts w:eastAsiaTheme="minorHAnsi" w:cstheme="minorBidi"/>
                <w:sz w:val="24"/>
                <w:szCs w:val="24"/>
                <w:lang w:eastAsia="en-US"/>
              </w:rPr>
              <w:t>Ильясов В.И.</w:t>
            </w:r>
          </w:p>
          <w:p w:rsidR="00C56968" w:rsidRDefault="00C56968" w:rsidP="00C5696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C56968" w:rsidRPr="00C56968" w:rsidRDefault="00C56968" w:rsidP="00C5696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5696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_________________ </w:t>
            </w:r>
          </w:p>
        </w:tc>
      </w:tr>
      <w:tr w:rsidR="00C56968" w:rsidRPr="00C56968" w:rsidTr="00786416">
        <w:tc>
          <w:tcPr>
            <w:tcW w:w="5316" w:type="dxa"/>
          </w:tcPr>
          <w:p w:rsidR="00C56968" w:rsidRPr="00C56968" w:rsidRDefault="00C56968" w:rsidP="00C5696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C56968" w:rsidRPr="00C56968" w:rsidRDefault="00C56968" w:rsidP="00C56968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C56968" w:rsidRDefault="00C56968" w:rsidP="00C56968">
      <w:pPr>
        <w:shd w:val="clear" w:color="auto" w:fill="FFFFFF"/>
        <w:rPr>
          <w:rStyle w:val="ab"/>
          <w:b/>
          <w:i w:val="0"/>
          <w:sz w:val="28"/>
          <w:szCs w:val="28"/>
        </w:rPr>
      </w:pPr>
    </w:p>
    <w:p w:rsidR="00C56968" w:rsidRDefault="00C56968" w:rsidP="00386ED2">
      <w:pPr>
        <w:shd w:val="clear" w:color="auto" w:fill="FFFFFF"/>
        <w:ind w:left="38"/>
        <w:jc w:val="center"/>
        <w:rPr>
          <w:rStyle w:val="ab"/>
          <w:b/>
          <w:i w:val="0"/>
          <w:sz w:val="28"/>
          <w:szCs w:val="28"/>
        </w:rPr>
      </w:pPr>
    </w:p>
    <w:p w:rsidR="00C56968" w:rsidRDefault="00C56968" w:rsidP="00386ED2">
      <w:pPr>
        <w:shd w:val="clear" w:color="auto" w:fill="FFFFFF"/>
        <w:ind w:left="38"/>
        <w:jc w:val="center"/>
        <w:rPr>
          <w:rStyle w:val="ab"/>
          <w:b/>
          <w:i w:val="0"/>
          <w:sz w:val="28"/>
          <w:szCs w:val="28"/>
        </w:rPr>
      </w:pPr>
    </w:p>
    <w:p w:rsidR="00C56968" w:rsidRDefault="00C56968" w:rsidP="00386ED2">
      <w:pPr>
        <w:shd w:val="clear" w:color="auto" w:fill="FFFFFF"/>
        <w:ind w:left="38"/>
        <w:jc w:val="center"/>
        <w:rPr>
          <w:rStyle w:val="ab"/>
          <w:b/>
          <w:i w:val="0"/>
          <w:sz w:val="28"/>
          <w:szCs w:val="28"/>
        </w:rPr>
      </w:pPr>
    </w:p>
    <w:p w:rsidR="007B5C9D" w:rsidRPr="006A22E1" w:rsidRDefault="007B5C9D" w:rsidP="00386ED2">
      <w:pPr>
        <w:shd w:val="clear" w:color="auto" w:fill="FFFFFF"/>
        <w:ind w:left="38"/>
        <w:jc w:val="center"/>
        <w:rPr>
          <w:rStyle w:val="ab"/>
          <w:b/>
          <w:i w:val="0"/>
          <w:sz w:val="28"/>
          <w:szCs w:val="28"/>
        </w:rPr>
      </w:pPr>
      <w:bookmarkStart w:id="0" w:name="_GoBack"/>
      <w:r w:rsidRPr="006A22E1">
        <w:rPr>
          <w:rStyle w:val="ab"/>
          <w:b/>
          <w:i w:val="0"/>
          <w:sz w:val="28"/>
          <w:szCs w:val="28"/>
        </w:rPr>
        <w:t xml:space="preserve">ПОЛОЖЕНИЕ </w:t>
      </w:r>
    </w:p>
    <w:p w:rsidR="007B5C9D" w:rsidRPr="006A22E1" w:rsidRDefault="007B5C9D" w:rsidP="00386ED2">
      <w:pPr>
        <w:shd w:val="clear" w:color="auto" w:fill="FFFFFF"/>
        <w:ind w:left="38"/>
        <w:jc w:val="center"/>
        <w:rPr>
          <w:rStyle w:val="ab"/>
          <w:b/>
          <w:i w:val="0"/>
          <w:sz w:val="28"/>
          <w:szCs w:val="28"/>
        </w:rPr>
      </w:pPr>
      <w:r w:rsidRPr="006A22E1">
        <w:rPr>
          <w:rStyle w:val="ab"/>
          <w:b/>
          <w:i w:val="0"/>
          <w:sz w:val="28"/>
          <w:szCs w:val="28"/>
        </w:rPr>
        <w:t>ОБ ОХРАНЕ ЗДОРОВЬЯ ОБУЧАЮЩИХСЯ</w:t>
      </w:r>
    </w:p>
    <w:bookmarkEnd w:id="0"/>
    <w:p w:rsidR="006A22E1" w:rsidRDefault="00C846D3" w:rsidP="00BE5D6A">
      <w:pPr>
        <w:pStyle w:val="a8"/>
        <w:rPr>
          <w:b/>
          <w:bCs/>
          <w:color w:val="000000"/>
          <w:spacing w:val="-10"/>
          <w:sz w:val="32"/>
          <w:szCs w:val="32"/>
        </w:rPr>
      </w:pPr>
      <w:r w:rsidRPr="006A22E1">
        <w:rPr>
          <w:rStyle w:val="ab"/>
          <w:b/>
          <w:i w:val="0"/>
          <w:sz w:val="28"/>
          <w:szCs w:val="28"/>
        </w:rPr>
        <w:t xml:space="preserve">     </w:t>
      </w:r>
      <w:r w:rsidR="00992BE4" w:rsidRPr="006A22E1">
        <w:rPr>
          <w:rStyle w:val="ab"/>
          <w:b/>
          <w:i w:val="0"/>
          <w:sz w:val="28"/>
          <w:szCs w:val="28"/>
        </w:rPr>
        <w:t xml:space="preserve">муниципального бюджетного общеобразовательного учреждения </w:t>
      </w:r>
      <w:r w:rsidR="00BE5D6A">
        <w:rPr>
          <w:rStyle w:val="ab"/>
          <w:b/>
          <w:i w:val="0"/>
          <w:sz w:val="28"/>
          <w:szCs w:val="28"/>
        </w:rPr>
        <w:t>МБОУ «</w:t>
      </w:r>
      <w:r w:rsidR="008C3D7D">
        <w:rPr>
          <w:rStyle w:val="ab"/>
          <w:b/>
          <w:i w:val="0"/>
          <w:sz w:val="28"/>
          <w:szCs w:val="28"/>
        </w:rPr>
        <w:t>Лицей №51</w:t>
      </w:r>
      <w:r w:rsidR="00BE5D6A">
        <w:rPr>
          <w:rStyle w:val="ab"/>
          <w:b/>
          <w:i w:val="0"/>
          <w:sz w:val="28"/>
          <w:szCs w:val="28"/>
        </w:rPr>
        <w:t>»</w:t>
      </w:r>
    </w:p>
    <w:p w:rsidR="00BE5D6A" w:rsidRDefault="00BE5D6A" w:rsidP="00992BE4">
      <w:pPr>
        <w:shd w:val="clear" w:color="auto" w:fill="FFFFFF"/>
        <w:rPr>
          <w:b/>
          <w:bCs/>
          <w:color w:val="000000"/>
          <w:spacing w:val="-10"/>
          <w:sz w:val="32"/>
          <w:szCs w:val="32"/>
        </w:rPr>
      </w:pPr>
      <w:r>
        <w:rPr>
          <w:b/>
          <w:bCs/>
          <w:color w:val="000000"/>
          <w:spacing w:val="-10"/>
          <w:sz w:val="32"/>
          <w:szCs w:val="32"/>
        </w:rPr>
        <w:t xml:space="preserve">                                       </w:t>
      </w:r>
    </w:p>
    <w:p w:rsidR="007B5C9D" w:rsidRPr="008945E4" w:rsidRDefault="00BE5D6A" w:rsidP="00992BE4">
      <w:pPr>
        <w:shd w:val="clear" w:color="auto" w:fill="FFFFFF"/>
        <w:rPr>
          <w:b/>
          <w:bCs/>
          <w:color w:val="000000"/>
          <w:spacing w:val="-10"/>
          <w:sz w:val="32"/>
          <w:szCs w:val="32"/>
        </w:rPr>
      </w:pPr>
      <w:r>
        <w:rPr>
          <w:b/>
          <w:bCs/>
          <w:color w:val="000000"/>
          <w:spacing w:val="-10"/>
          <w:sz w:val="32"/>
          <w:szCs w:val="32"/>
        </w:rPr>
        <w:t xml:space="preserve">                                                 О</w:t>
      </w:r>
      <w:r w:rsidR="00C846D3">
        <w:rPr>
          <w:b/>
          <w:bCs/>
          <w:color w:val="000000"/>
          <w:spacing w:val="-10"/>
          <w:sz w:val="32"/>
          <w:szCs w:val="32"/>
        </w:rPr>
        <w:t xml:space="preserve">бщее положение   </w:t>
      </w:r>
    </w:p>
    <w:p w:rsidR="00C846D3" w:rsidRPr="00C846D3" w:rsidRDefault="007B5C9D" w:rsidP="00C846D3">
      <w:pPr>
        <w:numPr>
          <w:ilvl w:val="0"/>
          <w:numId w:val="1"/>
        </w:numPr>
        <w:shd w:val="clear" w:color="auto" w:fill="FFFFFF"/>
        <w:spacing w:before="629" w:line="276" w:lineRule="auto"/>
        <w:ind w:right="86"/>
        <w:jc w:val="both"/>
        <w:rPr>
          <w:spacing w:val="-31"/>
          <w:sz w:val="28"/>
          <w:szCs w:val="28"/>
        </w:rPr>
      </w:pPr>
      <w:r w:rsidRPr="00224C1A">
        <w:rPr>
          <w:sz w:val="28"/>
          <w:szCs w:val="28"/>
        </w:rPr>
        <w:t xml:space="preserve">Настоящее Положение действует на основании закона РФ «Об </w:t>
      </w:r>
      <w:r w:rsidRPr="00224C1A">
        <w:rPr>
          <w:spacing w:val="-5"/>
          <w:sz w:val="28"/>
          <w:szCs w:val="28"/>
        </w:rPr>
        <w:t>образовании в Российской Федерации», Устава муниципального бюджетного общеобразовательного учреждения</w:t>
      </w:r>
      <w:r w:rsidR="00FF1853">
        <w:rPr>
          <w:spacing w:val="-5"/>
          <w:sz w:val="28"/>
          <w:szCs w:val="28"/>
        </w:rPr>
        <w:t xml:space="preserve"> МБОУ «</w:t>
      </w:r>
      <w:r w:rsidR="00BE5D6A">
        <w:rPr>
          <w:spacing w:val="-5"/>
          <w:sz w:val="28"/>
          <w:szCs w:val="28"/>
        </w:rPr>
        <w:t>Гимназия №33»</w:t>
      </w:r>
    </w:p>
    <w:p w:rsidR="007B5C9D" w:rsidRPr="00224C1A" w:rsidRDefault="00C846D3" w:rsidP="00386ED2">
      <w:pPr>
        <w:numPr>
          <w:ilvl w:val="0"/>
          <w:numId w:val="1"/>
        </w:numPr>
        <w:shd w:val="clear" w:color="auto" w:fill="FFFFFF"/>
        <w:spacing w:line="276" w:lineRule="auto"/>
        <w:ind w:right="77"/>
        <w:jc w:val="both"/>
        <w:rPr>
          <w:spacing w:val="-15"/>
          <w:sz w:val="28"/>
          <w:szCs w:val="28"/>
        </w:rPr>
      </w:pPr>
      <w:r w:rsidRPr="00CE13E8">
        <w:rPr>
          <w:b/>
          <w:spacing w:val="-4"/>
          <w:sz w:val="28"/>
          <w:szCs w:val="28"/>
        </w:rPr>
        <w:t>Цель</w:t>
      </w:r>
      <w:r>
        <w:rPr>
          <w:spacing w:val="-4"/>
          <w:sz w:val="28"/>
          <w:szCs w:val="28"/>
        </w:rPr>
        <w:t>: создание в школе условий, гарантирующих</w:t>
      </w:r>
      <w:r w:rsidR="007B5C9D" w:rsidRPr="00224C1A">
        <w:rPr>
          <w:spacing w:val="-4"/>
          <w:sz w:val="28"/>
          <w:szCs w:val="28"/>
        </w:rPr>
        <w:t xml:space="preserve"> охрану и укрепление здоровья </w:t>
      </w:r>
      <w:r w:rsidR="007B5C9D" w:rsidRPr="00224C1A">
        <w:rPr>
          <w:sz w:val="28"/>
          <w:szCs w:val="28"/>
        </w:rPr>
        <w:t>обучающихся</w:t>
      </w:r>
    </w:p>
    <w:p w:rsidR="007B5C9D" w:rsidRPr="00224C1A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4C1A">
        <w:rPr>
          <w:sz w:val="28"/>
          <w:szCs w:val="28"/>
        </w:rPr>
        <w:t>.</w:t>
      </w:r>
      <w:r w:rsidRPr="00CE13E8">
        <w:rPr>
          <w:b/>
          <w:sz w:val="28"/>
          <w:szCs w:val="28"/>
        </w:rPr>
        <w:t>Охрана здоровья обучающихся включает в себя</w:t>
      </w:r>
      <w:r w:rsidRPr="00224C1A">
        <w:rPr>
          <w:sz w:val="28"/>
          <w:szCs w:val="28"/>
        </w:rPr>
        <w:t>: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2) организацию питания обучающихся;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lastRenderedPageBreak/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7B5C9D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7B5C9D" w:rsidRPr="00224C1A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4C1A">
        <w:rPr>
          <w:sz w:val="28"/>
          <w:szCs w:val="28"/>
        </w:rPr>
        <w:t>Школа создает условия для охраны здоровья обучающихся, в том числе обеспечивают: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1) текущий контроль за состоянием здоровья обучающихся;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7B5C9D" w:rsidRDefault="007B5C9D" w:rsidP="00386ED2">
      <w:pPr>
        <w:pStyle w:val="a7"/>
        <w:rPr>
          <w:sz w:val="28"/>
          <w:szCs w:val="28"/>
        </w:rPr>
      </w:pPr>
      <w:r w:rsidRPr="00224C1A">
        <w:rPr>
          <w:sz w:val="28"/>
          <w:szCs w:val="28"/>
        </w:rPr>
        <w:t>4) расследование и учет несчастных случаев с обучающимися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7B5C9D" w:rsidRPr="00224C1A" w:rsidRDefault="007B5C9D" w:rsidP="00386ED2">
      <w:pPr>
        <w:pStyle w:val="a7"/>
        <w:rPr>
          <w:sz w:val="28"/>
          <w:szCs w:val="28"/>
        </w:rPr>
      </w:pPr>
      <w:r>
        <w:rPr>
          <w:sz w:val="28"/>
          <w:szCs w:val="28"/>
        </w:rPr>
        <w:t>5)</w:t>
      </w:r>
      <w:r w:rsidRPr="00224C1A">
        <w:rPr>
          <w:sz w:val="28"/>
          <w:szCs w:val="28"/>
        </w:rPr>
        <w:t>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организовано школой обучения на дому. 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7B5C9D" w:rsidRDefault="007B5C9D" w:rsidP="00386ED2">
      <w:pPr>
        <w:pStyle w:val="a7"/>
        <w:rPr>
          <w:sz w:val="28"/>
          <w:szCs w:val="28"/>
        </w:rPr>
      </w:pPr>
      <w:r>
        <w:t xml:space="preserve">6) </w:t>
      </w:r>
      <w:r w:rsidRPr="00224C1A">
        <w:rPr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7B5C9D" w:rsidRDefault="007B5C9D" w:rsidP="00386ED2">
      <w:pPr>
        <w:shd w:val="clear" w:color="auto" w:fill="FFFFFF"/>
        <w:tabs>
          <w:tab w:val="left" w:pos="1507"/>
        </w:tabs>
        <w:spacing w:line="276" w:lineRule="auto"/>
        <w:ind w:right="58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7)</w:t>
      </w:r>
      <w:r w:rsidRPr="00224C1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Школа осуществляет влажную уборку учебных и служебных помещений, </w:t>
      </w:r>
      <w:r>
        <w:rPr>
          <w:spacing w:val="-1"/>
          <w:sz w:val="28"/>
          <w:szCs w:val="28"/>
        </w:rPr>
        <w:t xml:space="preserve">рекреаций, поддерживает режим "проветривания помещений, уборку </w:t>
      </w:r>
      <w:r>
        <w:rPr>
          <w:spacing w:val="-6"/>
          <w:sz w:val="28"/>
          <w:szCs w:val="28"/>
        </w:rPr>
        <w:t xml:space="preserve">санузлов с применением моющих и дезинфицирующих средств, организует </w:t>
      </w:r>
      <w:r>
        <w:rPr>
          <w:spacing w:val="-5"/>
          <w:sz w:val="28"/>
          <w:szCs w:val="28"/>
        </w:rPr>
        <w:t>проведение дезинфекции, дератизации и дезинсекции помещений.</w:t>
      </w:r>
    </w:p>
    <w:p w:rsidR="007B5C9D" w:rsidRPr="00A64FE7" w:rsidRDefault="007B5C9D" w:rsidP="00386ED2">
      <w:pPr>
        <w:shd w:val="clear" w:color="auto" w:fill="FFFFFF"/>
        <w:tabs>
          <w:tab w:val="left" w:pos="1507"/>
        </w:tabs>
        <w:spacing w:line="276" w:lineRule="auto"/>
        <w:ind w:right="58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8)</w:t>
      </w:r>
      <w:r>
        <w:rPr>
          <w:spacing w:val="-1"/>
          <w:sz w:val="28"/>
          <w:szCs w:val="28"/>
        </w:rPr>
        <w:t xml:space="preserve">Школа обеспечивает своевременный ремонт помещения и осуществляет </w:t>
      </w:r>
      <w:r>
        <w:rPr>
          <w:spacing w:val="-5"/>
          <w:sz w:val="28"/>
          <w:szCs w:val="28"/>
        </w:rPr>
        <w:t>все ремонтные работы в отсутствие обучающихся в здании школы.</w:t>
      </w:r>
    </w:p>
    <w:p w:rsidR="007B5C9D" w:rsidRPr="00223919" w:rsidRDefault="007B5C9D" w:rsidP="00386ED2">
      <w:pPr>
        <w:shd w:val="clear" w:color="auto" w:fill="FFFFFF"/>
        <w:tabs>
          <w:tab w:val="left" w:pos="1507"/>
        </w:tabs>
        <w:spacing w:line="276" w:lineRule="auto"/>
        <w:ind w:right="48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9)Школа обеспечивает выполнение требований СанПиН при организации </w:t>
      </w:r>
      <w:r>
        <w:rPr>
          <w:spacing w:val="-7"/>
          <w:sz w:val="28"/>
          <w:szCs w:val="28"/>
        </w:rPr>
        <w:t xml:space="preserve">УВП и отдыха обучающихся, обеспечивает противопожарную безопасность </w:t>
      </w:r>
      <w:r>
        <w:rPr>
          <w:spacing w:val="-2"/>
          <w:sz w:val="28"/>
          <w:szCs w:val="28"/>
        </w:rPr>
        <w:t xml:space="preserve">обучающихся, проводит мероприятия по предупреждению детского </w:t>
      </w:r>
      <w:r>
        <w:rPr>
          <w:spacing w:val="-5"/>
          <w:sz w:val="28"/>
          <w:szCs w:val="28"/>
        </w:rPr>
        <w:t>травматизма (на уроках, вне уроков, ДТП, по действиям в ЧС.</w:t>
      </w:r>
    </w:p>
    <w:p w:rsidR="007B5C9D" w:rsidRPr="00224C1A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4C1A">
        <w:rPr>
          <w:sz w:val="28"/>
          <w:szCs w:val="28"/>
        </w:rPr>
        <w:t xml:space="preserve">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7B5C9D" w:rsidRDefault="007B5C9D" w:rsidP="00386ED2">
      <w:pPr>
        <w:pStyle w:val="a7"/>
        <w:numPr>
          <w:ilvl w:val="0"/>
          <w:numId w:val="1"/>
        </w:numPr>
        <w:rPr>
          <w:sz w:val="28"/>
          <w:szCs w:val="28"/>
        </w:rPr>
      </w:pPr>
      <w:r w:rsidRPr="00224C1A">
        <w:rPr>
          <w:sz w:val="28"/>
          <w:szCs w:val="28"/>
        </w:rPr>
        <w:t xml:space="preserve">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7B5C9D" w:rsidRDefault="007B5C9D" w:rsidP="00386ED2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76" w:lineRule="auto"/>
        <w:ind w:left="331" w:right="53" w:hanging="331"/>
        <w:jc w:val="both"/>
      </w:pPr>
      <w:r>
        <w:rPr>
          <w:spacing w:val="-2"/>
          <w:sz w:val="28"/>
          <w:szCs w:val="28"/>
        </w:rPr>
        <w:t>Медицинское обслуживание обучающихся школы осуществляется на</w:t>
      </w:r>
      <w:r>
        <w:rPr>
          <w:spacing w:val="-2"/>
          <w:sz w:val="28"/>
          <w:szCs w:val="28"/>
        </w:rPr>
        <w:br/>
      </w:r>
      <w:r>
        <w:rPr>
          <w:spacing w:val="-4"/>
          <w:sz w:val="28"/>
          <w:szCs w:val="28"/>
        </w:rPr>
        <w:t>основании договора школы с органами здравоохранения.</w:t>
      </w:r>
      <w:r w:rsidR="008C3D7D">
        <w:rPr>
          <w:spacing w:val="-4"/>
          <w:sz w:val="28"/>
          <w:szCs w:val="28"/>
        </w:rPr>
        <w:t xml:space="preserve"> </w:t>
      </w:r>
      <w:r w:rsidRPr="00223919">
        <w:rPr>
          <w:spacing w:val="-3"/>
          <w:sz w:val="28"/>
          <w:szCs w:val="28"/>
        </w:rPr>
        <w:t xml:space="preserve">В рамках заключенного договора при осуществлении медицинского </w:t>
      </w:r>
      <w:r w:rsidRPr="00223919">
        <w:rPr>
          <w:sz w:val="28"/>
          <w:szCs w:val="28"/>
        </w:rPr>
        <w:t xml:space="preserve">обслуживания обучающихся гарантируется неотложная доврачебная </w:t>
      </w:r>
      <w:r w:rsidRPr="00223919">
        <w:rPr>
          <w:spacing w:val="-5"/>
          <w:sz w:val="28"/>
          <w:szCs w:val="28"/>
        </w:rPr>
        <w:t>помощь в установленные часы работы медицинского персонала.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53"/>
        <w:jc w:val="both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8.Проводиться санитарно - просветительная работа и профилактические мероприятия силами сотрудников школы и закреплённого за школой </w:t>
      </w:r>
      <w:r>
        <w:rPr>
          <w:sz w:val="28"/>
          <w:szCs w:val="28"/>
        </w:rPr>
        <w:t>медицинского персонала.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62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 xml:space="preserve">9.Профилактические прививки обучающихся школы осуществляются с </w:t>
      </w:r>
      <w:r>
        <w:rPr>
          <w:sz w:val="28"/>
          <w:szCs w:val="28"/>
        </w:rPr>
        <w:t>письменного согласия родителей.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3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10.Медицинские работники, закреплённые за школой, обеспечивают </w:t>
      </w:r>
      <w:r>
        <w:rPr>
          <w:spacing w:val="-5"/>
          <w:sz w:val="28"/>
          <w:szCs w:val="28"/>
        </w:rPr>
        <w:t xml:space="preserve">правильное хранение, учёт и списание лекарственных средств, ведут учтено </w:t>
      </w:r>
      <w:r>
        <w:rPr>
          <w:sz w:val="28"/>
          <w:szCs w:val="28"/>
        </w:rPr>
        <w:t>- отчетную документацию.</w:t>
      </w:r>
    </w:p>
    <w:p w:rsidR="007B5C9D" w:rsidRDefault="007B5C9D" w:rsidP="00386ED2">
      <w:pPr>
        <w:shd w:val="clear" w:color="auto" w:fill="FFFFFF"/>
        <w:tabs>
          <w:tab w:val="left" w:pos="389"/>
        </w:tabs>
        <w:spacing w:line="276" w:lineRule="auto"/>
        <w:ind w:right="43"/>
        <w:jc w:val="both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 xml:space="preserve">11.Во время работы летнего пришкольного лагеря, во время проведения </w:t>
      </w:r>
      <w:r>
        <w:rPr>
          <w:spacing w:val="-4"/>
          <w:sz w:val="28"/>
          <w:szCs w:val="28"/>
        </w:rPr>
        <w:t xml:space="preserve">спортивных мероприятий, дней здоровья предусмотрено обязательное </w:t>
      </w:r>
      <w:r>
        <w:rPr>
          <w:sz w:val="28"/>
          <w:szCs w:val="28"/>
        </w:rPr>
        <w:t>присутствие медицинского работника.</w:t>
      </w:r>
    </w:p>
    <w:p w:rsidR="007B5C9D" w:rsidRDefault="007B5C9D" w:rsidP="00386ED2">
      <w:pPr>
        <w:shd w:val="clear" w:color="auto" w:fill="FFFFFF"/>
        <w:tabs>
          <w:tab w:val="left" w:pos="422"/>
        </w:tabs>
        <w:spacing w:line="276" w:lineRule="auto"/>
        <w:ind w:right="24"/>
        <w:jc w:val="both"/>
        <w:rPr>
          <w:spacing w:val="-20"/>
          <w:sz w:val="28"/>
          <w:szCs w:val="28"/>
        </w:rPr>
      </w:pPr>
      <w:r>
        <w:rPr>
          <w:spacing w:val="-4"/>
          <w:sz w:val="28"/>
          <w:szCs w:val="28"/>
        </w:rPr>
        <w:t>12.</w:t>
      </w:r>
      <w:r w:rsidR="008C3D7D">
        <w:rPr>
          <w:spacing w:val="-4"/>
          <w:sz w:val="28"/>
          <w:szCs w:val="28"/>
        </w:rPr>
        <w:t>Лицей</w:t>
      </w:r>
      <w:r>
        <w:rPr>
          <w:spacing w:val="-4"/>
          <w:sz w:val="28"/>
          <w:szCs w:val="28"/>
        </w:rPr>
        <w:t xml:space="preserve"> обеспечивает своевременную явку обучающихся на медицинские осмотры согласно графика поликлиники и обеспечивает сопровождение </w:t>
      </w:r>
      <w:r>
        <w:rPr>
          <w:sz w:val="28"/>
          <w:szCs w:val="28"/>
        </w:rPr>
        <w:t>обучающихся.</w:t>
      </w:r>
    </w:p>
    <w:p w:rsidR="007B5C9D" w:rsidRDefault="007B5C9D" w:rsidP="00386ED2">
      <w:pPr>
        <w:shd w:val="clear" w:color="auto" w:fill="FFFFFF"/>
        <w:tabs>
          <w:tab w:val="left" w:pos="422"/>
        </w:tabs>
        <w:spacing w:line="276" w:lineRule="auto"/>
        <w:ind w:right="24"/>
        <w:jc w:val="both"/>
        <w:rPr>
          <w:spacing w:val="-11"/>
          <w:sz w:val="28"/>
          <w:szCs w:val="28"/>
        </w:rPr>
      </w:pPr>
      <w:r>
        <w:rPr>
          <w:spacing w:val="-6"/>
          <w:sz w:val="28"/>
          <w:szCs w:val="28"/>
        </w:rPr>
        <w:t>13.</w:t>
      </w:r>
      <w:r w:rsidR="008C3D7D">
        <w:rPr>
          <w:spacing w:val="-6"/>
          <w:sz w:val="28"/>
          <w:szCs w:val="28"/>
        </w:rPr>
        <w:t xml:space="preserve">Лицей </w:t>
      </w:r>
      <w:r>
        <w:rPr>
          <w:spacing w:val="-6"/>
          <w:sz w:val="28"/>
          <w:szCs w:val="28"/>
        </w:rPr>
        <w:t xml:space="preserve"> ежедневно контролирует явку обучающихся. При отсутствии 30% и </w:t>
      </w:r>
      <w:r>
        <w:rPr>
          <w:sz w:val="28"/>
          <w:szCs w:val="28"/>
        </w:rPr>
        <w:t xml:space="preserve">более обучающихся класса (школы) в связи с инфекционными </w:t>
      </w:r>
      <w:r>
        <w:rPr>
          <w:spacing w:val="-6"/>
          <w:sz w:val="28"/>
          <w:szCs w:val="28"/>
        </w:rPr>
        <w:t>заболеваниями администрация школы ходатайствует перед учредителем о введении временных карантинных мер по отношению к классу (школе).</w:t>
      </w:r>
    </w:p>
    <w:p w:rsidR="007B5C9D" w:rsidRDefault="007B5C9D" w:rsidP="00386ED2">
      <w:pPr>
        <w:shd w:val="clear" w:color="auto" w:fill="FFFFFF"/>
        <w:tabs>
          <w:tab w:val="left" w:pos="42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14.Школа своевременно представляет медицинскому работнику, </w:t>
      </w:r>
      <w:r>
        <w:rPr>
          <w:spacing w:val="-3"/>
          <w:sz w:val="28"/>
          <w:szCs w:val="28"/>
        </w:rPr>
        <w:t xml:space="preserve">закрепленному за школой, информацию об отсутствующих обучающихся </w:t>
      </w:r>
      <w:r>
        <w:rPr>
          <w:sz w:val="28"/>
          <w:szCs w:val="28"/>
        </w:rPr>
        <w:t xml:space="preserve">по болезни, справки после болезни, информацию о прибывших и </w:t>
      </w:r>
      <w:r>
        <w:rPr>
          <w:spacing w:val="-4"/>
          <w:sz w:val="28"/>
          <w:szCs w:val="28"/>
        </w:rPr>
        <w:t xml:space="preserve">выбывших обучающихся, а также необходимые персональные данные обучающихся с целью медицинского осмотра и ведения соответствующе </w:t>
      </w:r>
      <w:r>
        <w:rPr>
          <w:sz w:val="28"/>
          <w:szCs w:val="28"/>
        </w:rPr>
        <w:t>медицинской картотеки.</w:t>
      </w:r>
    </w:p>
    <w:p w:rsidR="007B5C9D" w:rsidRPr="00223919" w:rsidRDefault="007B5C9D" w:rsidP="00386ED2">
      <w:pPr>
        <w:shd w:val="clear" w:color="auto" w:fill="FFFFFF"/>
        <w:tabs>
          <w:tab w:val="left" w:pos="42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A60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Педагогические сотрудники школы и обслуживающий (технический) персонал ежегодно проходят бесплатный медицинский осмотр в </w:t>
      </w:r>
      <w:r>
        <w:rPr>
          <w:spacing w:val="-5"/>
          <w:sz w:val="28"/>
          <w:szCs w:val="28"/>
        </w:rPr>
        <w:t>соответствии с графиком медосмотра и необходимую вакцинацию.</w:t>
      </w:r>
    </w:p>
    <w:p w:rsidR="007B5C9D" w:rsidRPr="00A60FA0" w:rsidRDefault="007B5C9D" w:rsidP="00386ED2">
      <w:pPr>
        <w:shd w:val="clear" w:color="auto" w:fill="FFFFFF"/>
        <w:spacing w:line="276" w:lineRule="auto"/>
        <w:jc w:val="both"/>
        <w:rPr>
          <w:spacing w:val="-21"/>
          <w:sz w:val="28"/>
          <w:szCs w:val="28"/>
        </w:rPr>
      </w:pPr>
      <w:r>
        <w:rPr>
          <w:spacing w:val="-3"/>
          <w:sz w:val="28"/>
          <w:szCs w:val="28"/>
        </w:rPr>
        <w:t xml:space="preserve">16. Санитарные книжки сотрудников школы с допуском к работе на новый </w:t>
      </w:r>
      <w:r>
        <w:rPr>
          <w:spacing w:val="-5"/>
          <w:sz w:val="28"/>
          <w:szCs w:val="28"/>
        </w:rPr>
        <w:t xml:space="preserve">учебный год (или разрешение на работу в оздоровительном лагере) хранятся </w:t>
      </w:r>
      <w:r>
        <w:rPr>
          <w:sz w:val="28"/>
          <w:szCs w:val="28"/>
        </w:rPr>
        <w:t>в школе.</w:t>
      </w:r>
    </w:p>
    <w:p w:rsidR="007B5C9D" w:rsidRPr="00224C1A" w:rsidRDefault="007B5C9D" w:rsidP="00386ED2">
      <w:pPr>
        <w:spacing w:line="276" w:lineRule="auto"/>
        <w:rPr>
          <w:sz w:val="28"/>
          <w:szCs w:val="28"/>
        </w:rPr>
      </w:pPr>
    </w:p>
    <w:p w:rsidR="007B5C9D" w:rsidRPr="00224C1A" w:rsidRDefault="007B5C9D" w:rsidP="00386ED2">
      <w:pPr>
        <w:spacing w:line="276" w:lineRule="auto"/>
        <w:rPr>
          <w:sz w:val="28"/>
          <w:szCs w:val="28"/>
        </w:rPr>
      </w:pPr>
    </w:p>
    <w:p w:rsidR="007B5C9D" w:rsidRDefault="007B5C9D" w:rsidP="00386ED2">
      <w:pPr>
        <w:spacing w:line="276" w:lineRule="auto"/>
        <w:rPr>
          <w:sz w:val="2"/>
          <w:szCs w:val="2"/>
        </w:rPr>
      </w:pPr>
    </w:p>
    <w:p w:rsidR="007B5C9D" w:rsidRDefault="007B5C9D" w:rsidP="00386ED2">
      <w:pPr>
        <w:shd w:val="clear" w:color="auto" w:fill="FFFFFF"/>
        <w:tabs>
          <w:tab w:val="left" w:pos="331"/>
        </w:tabs>
        <w:spacing w:line="276" w:lineRule="auto"/>
        <w:ind w:left="331" w:right="53" w:hanging="331"/>
        <w:jc w:val="both"/>
        <w:rPr>
          <w:spacing w:val="-20"/>
          <w:sz w:val="28"/>
          <w:szCs w:val="28"/>
        </w:rPr>
      </w:pPr>
    </w:p>
    <w:p w:rsidR="007B5C9D" w:rsidRDefault="007B5C9D" w:rsidP="00386ED2">
      <w:pPr>
        <w:spacing w:line="276" w:lineRule="auto"/>
      </w:pPr>
    </w:p>
    <w:p w:rsidR="007C5068" w:rsidRDefault="007C5068"/>
    <w:sectPr w:rsidR="007C5068" w:rsidSect="007B5C9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68" w:rsidRDefault="007C5068" w:rsidP="000574A6">
      <w:r>
        <w:separator/>
      </w:r>
    </w:p>
  </w:endnote>
  <w:endnote w:type="continuationSeparator" w:id="0">
    <w:p w:rsidR="007C5068" w:rsidRDefault="007C5068" w:rsidP="0005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A6" w:rsidRDefault="007C5068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E4434C">
      <w:rPr>
        <w:noProof/>
      </w:rPr>
      <w:t>1</w:t>
    </w:r>
    <w:r>
      <w:rPr>
        <w:noProof/>
      </w:rPr>
      <w:fldChar w:fldCharType="end"/>
    </w:r>
  </w:p>
  <w:p w:rsidR="000574A6" w:rsidRDefault="000574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68" w:rsidRDefault="007C5068" w:rsidP="000574A6">
      <w:r>
        <w:separator/>
      </w:r>
    </w:p>
  </w:footnote>
  <w:footnote w:type="continuationSeparator" w:id="0">
    <w:p w:rsidR="007C5068" w:rsidRDefault="007C5068" w:rsidP="0005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A6" w:rsidRDefault="000574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61D"/>
    <w:multiLevelType w:val="singleLevel"/>
    <w:tmpl w:val="5B183346"/>
    <w:lvl w:ilvl="0">
      <w:start w:val="1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A0106C9"/>
    <w:multiLevelType w:val="hybridMultilevel"/>
    <w:tmpl w:val="1020179A"/>
    <w:lvl w:ilvl="0" w:tplc="347557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85D54"/>
    <w:multiLevelType w:val="singleLevel"/>
    <w:tmpl w:val="45FAD87C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30C091C"/>
    <w:multiLevelType w:val="singleLevel"/>
    <w:tmpl w:val="68782BEA"/>
    <w:lvl w:ilvl="0">
      <w:start w:val="1"/>
      <w:numFmt w:val="decimal"/>
      <w:lvlText w:val="3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3C1669A0"/>
    <w:multiLevelType w:val="singleLevel"/>
    <w:tmpl w:val="FAC4EE0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41517A1C"/>
    <w:multiLevelType w:val="hybridMultilevel"/>
    <w:tmpl w:val="931E6518"/>
    <w:lvl w:ilvl="0" w:tplc="11792401">
      <w:start w:val="1"/>
      <w:numFmt w:val="decimal"/>
      <w:lvlText w:val="%1."/>
      <w:lvlJc w:val="left"/>
      <w:pPr>
        <w:ind w:left="720" w:hanging="360"/>
      </w:pPr>
    </w:lvl>
    <w:lvl w:ilvl="1" w:tplc="11792401" w:tentative="1">
      <w:start w:val="1"/>
      <w:numFmt w:val="lowerLetter"/>
      <w:lvlText w:val="%2."/>
      <w:lvlJc w:val="left"/>
      <w:pPr>
        <w:ind w:left="1440" w:hanging="360"/>
      </w:pPr>
    </w:lvl>
    <w:lvl w:ilvl="2" w:tplc="11792401" w:tentative="1">
      <w:start w:val="1"/>
      <w:numFmt w:val="lowerRoman"/>
      <w:lvlText w:val="%3."/>
      <w:lvlJc w:val="right"/>
      <w:pPr>
        <w:ind w:left="2160" w:hanging="180"/>
      </w:pPr>
    </w:lvl>
    <w:lvl w:ilvl="3" w:tplc="11792401" w:tentative="1">
      <w:start w:val="1"/>
      <w:numFmt w:val="decimal"/>
      <w:lvlText w:val="%4."/>
      <w:lvlJc w:val="left"/>
      <w:pPr>
        <w:ind w:left="2880" w:hanging="360"/>
      </w:pPr>
    </w:lvl>
    <w:lvl w:ilvl="4" w:tplc="11792401" w:tentative="1">
      <w:start w:val="1"/>
      <w:numFmt w:val="lowerLetter"/>
      <w:lvlText w:val="%5."/>
      <w:lvlJc w:val="left"/>
      <w:pPr>
        <w:ind w:left="3600" w:hanging="360"/>
      </w:pPr>
    </w:lvl>
    <w:lvl w:ilvl="5" w:tplc="11792401" w:tentative="1">
      <w:start w:val="1"/>
      <w:numFmt w:val="lowerRoman"/>
      <w:lvlText w:val="%6."/>
      <w:lvlJc w:val="right"/>
      <w:pPr>
        <w:ind w:left="4320" w:hanging="180"/>
      </w:pPr>
    </w:lvl>
    <w:lvl w:ilvl="6" w:tplc="11792401" w:tentative="1">
      <w:start w:val="1"/>
      <w:numFmt w:val="decimal"/>
      <w:lvlText w:val="%7."/>
      <w:lvlJc w:val="left"/>
      <w:pPr>
        <w:ind w:left="5040" w:hanging="360"/>
      </w:pPr>
    </w:lvl>
    <w:lvl w:ilvl="7" w:tplc="11792401" w:tentative="1">
      <w:start w:val="1"/>
      <w:numFmt w:val="lowerLetter"/>
      <w:lvlText w:val="%8."/>
      <w:lvlJc w:val="left"/>
      <w:pPr>
        <w:ind w:left="5760" w:hanging="360"/>
      </w:pPr>
    </w:lvl>
    <w:lvl w:ilvl="8" w:tplc="117924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B39DF"/>
    <w:multiLevelType w:val="singleLevel"/>
    <w:tmpl w:val="E18C55CC"/>
    <w:lvl w:ilvl="0">
      <w:start w:val="1"/>
      <w:numFmt w:val="decimal"/>
      <w:lvlText w:val="7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53150E17"/>
    <w:multiLevelType w:val="singleLevel"/>
    <w:tmpl w:val="59A80314"/>
    <w:lvl w:ilvl="0">
      <w:start w:val="2"/>
      <w:numFmt w:val="decimal"/>
      <w:lvlText w:val="6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9C"/>
    <w:rsid w:val="0002086F"/>
    <w:rsid w:val="00052808"/>
    <w:rsid w:val="000574A6"/>
    <w:rsid w:val="00160C08"/>
    <w:rsid w:val="001736B4"/>
    <w:rsid w:val="001D58F6"/>
    <w:rsid w:val="00223919"/>
    <w:rsid w:val="00224C1A"/>
    <w:rsid w:val="002C636F"/>
    <w:rsid w:val="003327FD"/>
    <w:rsid w:val="00340E8B"/>
    <w:rsid w:val="004822D4"/>
    <w:rsid w:val="005F5B52"/>
    <w:rsid w:val="006A22E1"/>
    <w:rsid w:val="006F3B9F"/>
    <w:rsid w:val="006F5FDF"/>
    <w:rsid w:val="007168F1"/>
    <w:rsid w:val="00791BB9"/>
    <w:rsid w:val="007B2E73"/>
    <w:rsid w:val="007B5C9D"/>
    <w:rsid w:val="007C5068"/>
    <w:rsid w:val="00842E2E"/>
    <w:rsid w:val="00854156"/>
    <w:rsid w:val="008615A0"/>
    <w:rsid w:val="008945E4"/>
    <w:rsid w:val="008C1A87"/>
    <w:rsid w:val="008C3D7D"/>
    <w:rsid w:val="008D278E"/>
    <w:rsid w:val="00915CCA"/>
    <w:rsid w:val="00992BE4"/>
    <w:rsid w:val="009B1B59"/>
    <w:rsid w:val="009B309C"/>
    <w:rsid w:val="009C05C8"/>
    <w:rsid w:val="00A47FD5"/>
    <w:rsid w:val="00A60FA0"/>
    <w:rsid w:val="00A64FE7"/>
    <w:rsid w:val="00A77590"/>
    <w:rsid w:val="00AC26F3"/>
    <w:rsid w:val="00AE11FB"/>
    <w:rsid w:val="00B61F87"/>
    <w:rsid w:val="00B77184"/>
    <w:rsid w:val="00BE5D6A"/>
    <w:rsid w:val="00C13ED6"/>
    <w:rsid w:val="00C56968"/>
    <w:rsid w:val="00C846D3"/>
    <w:rsid w:val="00CD48BA"/>
    <w:rsid w:val="00CE13E8"/>
    <w:rsid w:val="00D1224C"/>
    <w:rsid w:val="00D249BC"/>
    <w:rsid w:val="00D41903"/>
    <w:rsid w:val="00D7061D"/>
    <w:rsid w:val="00DB2270"/>
    <w:rsid w:val="00E4434C"/>
    <w:rsid w:val="00F01178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74A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57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74A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945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Subtitle"/>
    <w:basedOn w:val="a"/>
    <w:next w:val="a"/>
    <w:link w:val="a9"/>
    <w:qFormat/>
    <w:locked/>
    <w:rsid w:val="00992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992BE4"/>
    <w:rPr>
      <w:rFonts w:ascii="Cambria" w:hAnsi="Cambria" w:cs="Times New Roman"/>
      <w:sz w:val="24"/>
      <w:szCs w:val="24"/>
    </w:rPr>
  </w:style>
  <w:style w:type="character" w:styleId="aa">
    <w:name w:val="Book Title"/>
    <w:basedOn w:val="a0"/>
    <w:uiPriority w:val="33"/>
    <w:qFormat/>
    <w:rsid w:val="00992BE4"/>
    <w:rPr>
      <w:b/>
      <w:bCs/>
      <w:smallCaps/>
      <w:spacing w:val="5"/>
    </w:rPr>
  </w:style>
  <w:style w:type="character" w:styleId="ab">
    <w:name w:val="Emphasis"/>
    <w:basedOn w:val="a0"/>
    <w:qFormat/>
    <w:locked/>
    <w:rsid w:val="006F5FD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A22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2E1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74A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57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74A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945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Subtitle"/>
    <w:basedOn w:val="a"/>
    <w:next w:val="a"/>
    <w:link w:val="a9"/>
    <w:qFormat/>
    <w:locked/>
    <w:rsid w:val="00992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992BE4"/>
    <w:rPr>
      <w:rFonts w:ascii="Cambria" w:hAnsi="Cambria" w:cs="Times New Roman"/>
      <w:sz w:val="24"/>
      <w:szCs w:val="24"/>
    </w:rPr>
  </w:style>
  <w:style w:type="character" w:styleId="aa">
    <w:name w:val="Book Title"/>
    <w:basedOn w:val="a0"/>
    <w:uiPriority w:val="33"/>
    <w:qFormat/>
    <w:rsid w:val="00992BE4"/>
    <w:rPr>
      <w:b/>
      <w:bCs/>
      <w:smallCaps/>
      <w:spacing w:val="5"/>
    </w:rPr>
  </w:style>
  <w:style w:type="character" w:styleId="ab">
    <w:name w:val="Emphasis"/>
    <w:basedOn w:val="a0"/>
    <w:qFormat/>
    <w:locked/>
    <w:rsid w:val="006F5FD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A22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2E1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605544554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765798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средняя школа № 37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Кунашик О.А.</dc:creator>
  <cp:lastModifiedBy>Пользователь Windows</cp:lastModifiedBy>
  <cp:revision>2</cp:revision>
  <dcterms:created xsi:type="dcterms:W3CDTF">2021-10-12T07:38:00Z</dcterms:created>
  <dcterms:modified xsi:type="dcterms:W3CDTF">2021-10-12T07:38:00Z</dcterms:modified>
</cp:coreProperties>
</file>